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36" w:rsidRDefault="005B6A36" w:rsidP="005B6A36">
      <w:pPr>
        <w:pStyle w:val="Lista"/>
        <w:spacing w:after="0"/>
        <w:ind w:left="-567"/>
        <w:jc w:val="center"/>
        <w:rPr>
          <w:rFonts w:cs="Times New Roman"/>
          <w:b/>
          <w:bCs/>
        </w:rPr>
      </w:pPr>
    </w:p>
    <w:tbl>
      <w:tblPr>
        <w:tblW w:w="9498" w:type="dxa"/>
        <w:tblLayout w:type="fixed"/>
        <w:tblCellMar>
          <w:top w:w="17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95"/>
        <w:gridCol w:w="6126"/>
        <w:gridCol w:w="1110"/>
        <w:gridCol w:w="1003"/>
        <w:gridCol w:w="864"/>
      </w:tblGrid>
      <w:tr w:rsidR="005F5BB1" w:rsidTr="005F5BB1">
        <w:trPr>
          <w:trHeight w:val="537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5BB1" w:rsidRDefault="005F5BB1" w:rsidP="005F5B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DECLARAÇÃO DE CONFORMIDADE - PRESTAÇÃO DE CONTAS</w:t>
            </w:r>
          </w:p>
        </w:tc>
      </w:tr>
      <w:tr w:rsidR="005B6A36" w:rsidTr="005F5BB1">
        <w:trPr>
          <w:trHeight w:val="492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6A36" w:rsidRDefault="005F5BB1" w:rsidP="005F5BB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ITENS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6A36" w:rsidRPr="005F5BB1" w:rsidRDefault="005B6A36" w:rsidP="005F5B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B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6A36" w:rsidRPr="005F5BB1" w:rsidRDefault="005B6A36" w:rsidP="005F5BB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BB1">
              <w:rPr>
                <w:rFonts w:ascii="Arial" w:hAnsi="Arial" w:cs="Arial"/>
                <w:b/>
                <w:bCs/>
                <w:sz w:val="16"/>
                <w:szCs w:val="16"/>
              </w:rPr>
              <w:t>NÃO APLICÁVEL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6A36" w:rsidRPr="005F5BB1" w:rsidRDefault="005B6A36" w:rsidP="005F5BB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BB1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5F5BB1" w:rsidRPr="005F5BB1">
              <w:rPr>
                <w:rFonts w:ascii="Arial" w:hAnsi="Arial" w:cs="Arial"/>
                <w:b/>
                <w:bCs/>
                <w:sz w:val="16"/>
                <w:szCs w:val="16"/>
              </w:rPr>
              <w:t>bs.</w:t>
            </w:r>
          </w:p>
        </w:tc>
      </w:tr>
      <w:tr w:rsidR="005B6A36" w:rsidTr="003A5986">
        <w:trPr>
          <w:trHeight w:val="567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A36" w:rsidRPr="00653A68" w:rsidRDefault="005B6A3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3A68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A36" w:rsidRPr="00653A68" w:rsidRDefault="00721B15" w:rsidP="003A598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 documentos estão em 02(duas) vias?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A36" w:rsidRPr="00653A68" w:rsidRDefault="005B6A3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A36" w:rsidRPr="00653A68" w:rsidRDefault="005B6A3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36" w:rsidRPr="00653A68" w:rsidRDefault="005B6A3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A36" w:rsidTr="003A5986">
        <w:trPr>
          <w:trHeight w:val="567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A3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A36" w:rsidRPr="00A15F03" w:rsidRDefault="003A5986" w:rsidP="003A598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Separados em 02 grupos 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cópias e o outro de originais)?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A36" w:rsidRPr="00653A68" w:rsidRDefault="005B6A3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A36" w:rsidRPr="00653A68" w:rsidRDefault="005B6A3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36" w:rsidRPr="00653A68" w:rsidRDefault="005B6A3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A36" w:rsidRPr="00772F6B" w:rsidTr="003A5986">
        <w:trPr>
          <w:trHeight w:val="567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A36" w:rsidRPr="00450763" w:rsidRDefault="003A5986" w:rsidP="003A5986">
            <w:pPr>
              <w:snapToGrid w:val="0"/>
              <w:rPr>
                <w:rFonts w:ascii="Arial" w:hAnsi="Arial" w:cs="Arial"/>
                <w:kern w:val="2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kern w:val="2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A36" w:rsidRDefault="003A5986" w:rsidP="003A5986">
            <w:pPr>
              <w:snapToGrid w:val="0"/>
              <w:rPr>
                <w:rFonts w:ascii="Arial" w:hAnsi="Arial" w:cs="Arial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kern w:val="20"/>
                <w:sz w:val="18"/>
                <w:szCs w:val="18"/>
              </w:rPr>
              <w:t>Estão sem grampos?</w:t>
            </w:r>
          </w:p>
          <w:p w:rsidR="003A5986" w:rsidRPr="00450763" w:rsidRDefault="003A5986" w:rsidP="003A5986">
            <w:pPr>
              <w:snapToGrid w:val="0"/>
              <w:rPr>
                <w:rFonts w:ascii="Arial" w:hAnsi="Arial" w:cs="Arial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kern w:val="20"/>
                <w:sz w:val="18"/>
                <w:szCs w:val="18"/>
              </w:rPr>
              <w:t>- Quando necessário utilizar somente clips, tendo em vista que as folhas devem estar soltas para formação de processo administrativo;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CC4" w:rsidRPr="00653A68" w:rsidRDefault="001A5CC4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A36" w:rsidRPr="00653A68" w:rsidRDefault="005B6A3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36" w:rsidRPr="00653A68" w:rsidRDefault="005B6A3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A36" w:rsidRPr="00772F6B" w:rsidTr="003A5986">
        <w:trPr>
          <w:trHeight w:val="567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A3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A36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Todas as cópias estão no tamanho A4?</w:t>
            </w:r>
          </w:p>
          <w:p w:rsidR="003A5986" w:rsidRPr="00653A68" w:rsidRDefault="003A5986" w:rsidP="001E17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-As folhas tem q estar inteiras, não podem ser </w:t>
            </w:r>
            <w:r w:rsidR="001E1789">
              <w:rPr>
                <w:rFonts w:ascii="Arial" w:hAnsi="Arial" w:cs="Arial"/>
                <w:sz w:val="18"/>
                <w:szCs w:val="18"/>
              </w:rPr>
              <w:t>em meia folha</w:t>
            </w:r>
            <w:r>
              <w:rPr>
                <w:rFonts w:ascii="Arial" w:hAnsi="Arial" w:cs="Arial"/>
                <w:sz w:val="18"/>
                <w:szCs w:val="18"/>
              </w:rPr>
              <w:t xml:space="preserve"> tendo em vista que serão furadas para formação de processo administrativo.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A36" w:rsidRPr="00653A68" w:rsidRDefault="005B6A3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A36" w:rsidRPr="00653A68" w:rsidRDefault="005B6A3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36" w:rsidRPr="00653A68" w:rsidRDefault="005B6A3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717" w:rsidTr="003A5986">
        <w:trPr>
          <w:trHeight w:val="567"/>
        </w:trPr>
        <w:tc>
          <w:tcPr>
            <w:tcW w:w="39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2717" w:rsidRDefault="005F5BB1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2717" w:rsidRDefault="002D2717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 documentos estão legíveis?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2717" w:rsidRPr="00653A68" w:rsidRDefault="002D2717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D2717" w:rsidRPr="00653A68" w:rsidRDefault="002D2717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2717" w:rsidRPr="00653A68" w:rsidRDefault="002D2717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A36" w:rsidTr="003A5986">
        <w:trPr>
          <w:trHeight w:val="567"/>
        </w:trPr>
        <w:tc>
          <w:tcPr>
            <w:tcW w:w="39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B6A36" w:rsidRPr="00450763" w:rsidRDefault="005F5BB1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B6A3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Anexo I foi preenchido</w:t>
            </w:r>
            <w:r w:rsidR="001E1789">
              <w:rPr>
                <w:rFonts w:ascii="Arial" w:hAnsi="Arial" w:cs="Arial"/>
                <w:sz w:val="18"/>
                <w:szCs w:val="18"/>
              </w:rPr>
              <w:t>, datado</w:t>
            </w:r>
            <w:r>
              <w:rPr>
                <w:rFonts w:ascii="Arial" w:hAnsi="Arial" w:cs="Arial"/>
                <w:sz w:val="18"/>
                <w:szCs w:val="18"/>
              </w:rPr>
              <w:t xml:space="preserve"> e assinado?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B6A36" w:rsidRPr="00653A68" w:rsidRDefault="005B6A3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B6A36" w:rsidRPr="00653A68" w:rsidRDefault="005B6A3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6A36" w:rsidRPr="00653A68" w:rsidRDefault="005B6A3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89" w:rsidTr="003A5986">
        <w:trPr>
          <w:trHeight w:val="56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9" w:rsidRDefault="005F5BB1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E1789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9" w:rsidRDefault="001E1789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Anexo I foi preenchido somente com os valores do aporte da RIOFILME?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9" w:rsidRPr="00653A68" w:rsidRDefault="001E1789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9" w:rsidRPr="00653A68" w:rsidRDefault="001E1789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9" w:rsidRPr="00653A68" w:rsidRDefault="001E1789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D44" w:rsidTr="003A5986">
        <w:trPr>
          <w:trHeight w:val="56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44" w:rsidRDefault="00E81D44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44" w:rsidRDefault="00E81D44" w:rsidP="003A65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orçamento </w:t>
            </w:r>
            <w:r w:rsidR="003A6559">
              <w:rPr>
                <w:rFonts w:ascii="Arial" w:hAnsi="Arial" w:cs="Arial"/>
                <w:sz w:val="18"/>
                <w:szCs w:val="18"/>
              </w:rPr>
              <w:t>utilizado é o último aprovado pela Diretoria de Investimentos da RIOFILME?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44" w:rsidRPr="00653A68" w:rsidRDefault="00E81D44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44" w:rsidRPr="00653A68" w:rsidRDefault="00E81D44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44" w:rsidRPr="00653A68" w:rsidRDefault="00E81D44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559" w:rsidTr="003A5986">
        <w:trPr>
          <w:trHeight w:val="56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59" w:rsidRDefault="003A6559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59" w:rsidRDefault="003A6559" w:rsidP="001E17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caso de readequação orçamentária, foi inserido o “De Acordo” da Diretoria de Investimentos da RIOFILME?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59" w:rsidRPr="00653A68" w:rsidRDefault="003A6559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59" w:rsidRPr="00653A68" w:rsidRDefault="003A6559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59" w:rsidRPr="00653A68" w:rsidRDefault="003A6559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789" w:rsidTr="003A5986">
        <w:trPr>
          <w:trHeight w:val="56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9" w:rsidRDefault="005F5BB1" w:rsidP="003A65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E1789">
              <w:rPr>
                <w:rFonts w:ascii="Arial" w:hAnsi="Arial" w:cs="Arial"/>
                <w:sz w:val="18"/>
                <w:szCs w:val="18"/>
              </w:rPr>
              <w:t>.</w:t>
            </w:r>
            <w:r w:rsidR="003A65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9" w:rsidRDefault="001E1789" w:rsidP="001E17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caso de 2ª Parcela, o Anexo I foi preenchido somente com os valores referentes à segunda parcela?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9" w:rsidRPr="00653A68" w:rsidRDefault="001E1789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9" w:rsidRPr="00653A68" w:rsidRDefault="001E1789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9" w:rsidRPr="00653A68" w:rsidRDefault="001E1789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A36" w:rsidTr="003A5986">
        <w:trPr>
          <w:trHeight w:val="56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36" w:rsidRPr="00450763" w:rsidRDefault="005F5BB1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36" w:rsidRPr="00681C69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Anexo II foi preenchido</w:t>
            </w:r>
            <w:r w:rsidR="001E1789">
              <w:rPr>
                <w:rFonts w:ascii="Arial" w:hAnsi="Arial" w:cs="Arial"/>
                <w:sz w:val="18"/>
                <w:szCs w:val="18"/>
              </w:rPr>
              <w:t>, datado</w:t>
            </w:r>
            <w:r>
              <w:rPr>
                <w:rFonts w:ascii="Arial" w:hAnsi="Arial" w:cs="Arial"/>
                <w:sz w:val="18"/>
                <w:szCs w:val="18"/>
              </w:rPr>
              <w:t xml:space="preserve"> e assinado?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36" w:rsidRPr="00653A68" w:rsidRDefault="005B6A3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36" w:rsidRPr="00653A68" w:rsidRDefault="005B6A3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36" w:rsidRPr="00653A68" w:rsidRDefault="005B6A3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986" w:rsidTr="003A5986">
        <w:trPr>
          <w:trHeight w:val="56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450763" w:rsidRDefault="005F5BB1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81C69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Anexo III foi preenchido</w:t>
            </w:r>
            <w:r w:rsidR="001E1789">
              <w:rPr>
                <w:rFonts w:ascii="Arial" w:hAnsi="Arial" w:cs="Arial"/>
                <w:sz w:val="18"/>
                <w:szCs w:val="18"/>
              </w:rPr>
              <w:t>, datado</w:t>
            </w:r>
            <w:r>
              <w:rPr>
                <w:rFonts w:ascii="Arial" w:hAnsi="Arial" w:cs="Arial"/>
                <w:sz w:val="18"/>
                <w:szCs w:val="18"/>
              </w:rPr>
              <w:t xml:space="preserve"> e assinado?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986" w:rsidTr="003A5986">
        <w:trPr>
          <w:trHeight w:val="56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450763" w:rsidRDefault="005F5BB1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81C69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Anexo IV foi preenchido</w:t>
            </w:r>
            <w:r w:rsidR="005D12A3">
              <w:rPr>
                <w:rFonts w:ascii="Arial" w:hAnsi="Arial" w:cs="Arial"/>
                <w:sz w:val="18"/>
                <w:szCs w:val="18"/>
              </w:rPr>
              <w:t xml:space="preserve"> com todos os recursos por fonte (item 4.2)</w:t>
            </w:r>
            <w:r w:rsidR="001E1789">
              <w:rPr>
                <w:rFonts w:ascii="Arial" w:hAnsi="Arial" w:cs="Arial"/>
                <w:sz w:val="18"/>
                <w:szCs w:val="18"/>
              </w:rPr>
              <w:t>, datado</w:t>
            </w:r>
            <w:r>
              <w:rPr>
                <w:rFonts w:ascii="Arial" w:hAnsi="Arial" w:cs="Arial"/>
                <w:sz w:val="18"/>
                <w:szCs w:val="18"/>
              </w:rPr>
              <w:t xml:space="preserve"> e assinado?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986" w:rsidTr="003A5986">
        <w:trPr>
          <w:trHeight w:val="56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450763" w:rsidRDefault="005F5BB1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81C69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Anexo V foi preenchido</w:t>
            </w:r>
            <w:r w:rsidR="001E1789">
              <w:rPr>
                <w:rFonts w:ascii="Arial" w:hAnsi="Arial" w:cs="Arial"/>
                <w:sz w:val="18"/>
                <w:szCs w:val="18"/>
              </w:rPr>
              <w:t>, datado</w:t>
            </w:r>
            <w:r>
              <w:rPr>
                <w:rFonts w:ascii="Arial" w:hAnsi="Arial" w:cs="Arial"/>
                <w:sz w:val="18"/>
                <w:szCs w:val="18"/>
              </w:rPr>
              <w:t xml:space="preserve"> e assinado?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986" w:rsidTr="003A5986">
        <w:trPr>
          <w:trHeight w:val="56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450763" w:rsidRDefault="005F5BB1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81C69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 Anexo VI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foi preenchido</w:t>
            </w:r>
            <w:r w:rsidR="005D12A3">
              <w:rPr>
                <w:rFonts w:ascii="Arial" w:hAnsi="Arial" w:cs="Arial"/>
                <w:sz w:val="18"/>
                <w:szCs w:val="18"/>
              </w:rPr>
              <w:t xml:space="preserve"> (mesmo sendo N/A)</w:t>
            </w:r>
            <w:r w:rsidR="001E1789">
              <w:rPr>
                <w:rFonts w:ascii="Arial" w:hAnsi="Arial" w:cs="Arial"/>
                <w:sz w:val="18"/>
                <w:szCs w:val="18"/>
              </w:rPr>
              <w:t>, datado</w:t>
            </w:r>
            <w:r>
              <w:rPr>
                <w:rFonts w:ascii="Arial" w:hAnsi="Arial" w:cs="Arial"/>
                <w:sz w:val="18"/>
                <w:szCs w:val="18"/>
              </w:rPr>
              <w:t xml:space="preserve"> e assinado?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986" w:rsidTr="003A5986">
        <w:trPr>
          <w:trHeight w:val="56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450763" w:rsidRDefault="005F5BB1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81C69" w:rsidRDefault="003A5986" w:rsidP="001E17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Anexo VII foi preenchido</w:t>
            </w:r>
            <w:r w:rsidR="005D12A3">
              <w:rPr>
                <w:rFonts w:ascii="Arial" w:hAnsi="Arial" w:cs="Arial"/>
                <w:sz w:val="18"/>
                <w:szCs w:val="18"/>
              </w:rPr>
              <w:t xml:space="preserve"> (mesmo sendo N/A)</w:t>
            </w:r>
            <w:r w:rsidR="001E1789">
              <w:rPr>
                <w:rFonts w:ascii="Arial" w:hAnsi="Arial" w:cs="Arial"/>
                <w:sz w:val="18"/>
                <w:szCs w:val="18"/>
              </w:rPr>
              <w:t>, datado e</w:t>
            </w:r>
            <w:r>
              <w:rPr>
                <w:rFonts w:ascii="Arial" w:hAnsi="Arial" w:cs="Arial"/>
                <w:sz w:val="18"/>
                <w:szCs w:val="18"/>
              </w:rPr>
              <w:t xml:space="preserve"> assinado?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986" w:rsidTr="003A5986">
        <w:trPr>
          <w:trHeight w:val="56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450763" w:rsidRDefault="003A5986" w:rsidP="001E17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F5B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81C69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preenchimento dos Anexos foi utilizado o número correto do Contrato assinado pelo produtor?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986" w:rsidTr="003A5986">
        <w:trPr>
          <w:trHeight w:val="56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450763" w:rsidRDefault="005F5BB1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81C69" w:rsidRDefault="003A5986" w:rsidP="005F5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 documentos estão arrumados na mesma ordem do Anexo II?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986" w:rsidTr="003A5986">
        <w:trPr>
          <w:trHeight w:val="56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450763" w:rsidRDefault="001E1789" w:rsidP="005F5B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F5B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81C69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arrumação da documentação cada documento fiscal vem diretamente seguido da cópia do cheque, TED, DOC (comprovante de pagamento)?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986" w:rsidTr="003A5986">
        <w:trPr>
          <w:trHeight w:val="56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450763" w:rsidRDefault="005F5BB1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81C69" w:rsidRDefault="001E1789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Foi incluído o extrato bancário da conta captação contendo a movimentação do recurso da RIOFILME?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986" w:rsidTr="003A5986">
        <w:trPr>
          <w:trHeight w:val="56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450763" w:rsidRDefault="005F5BB1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81C69" w:rsidRDefault="001E1789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Foi incluído o extrato</w:t>
            </w:r>
            <w:r w:rsidR="002D2717">
              <w:rPr>
                <w:rFonts w:ascii="Arial" w:hAnsi="Arial" w:cs="Arial"/>
                <w:sz w:val="18"/>
                <w:szCs w:val="18"/>
              </w:rPr>
              <w:t xml:space="preserve"> bancário da conta de movimentação dos recursos aportados pela RIOFILME com a comprovação de todos os pagamentos?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86" w:rsidRPr="00653A68" w:rsidRDefault="003A5986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717" w:rsidTr="003A5986">
        <w:trPr>
          <w:trHeight w:val="56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17" w:rsidRDefault="005F5BB1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17" w:rsidRDefault="002D2717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caso de prestação de contas final ou única foi incluído o comprovante de encerramento da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c/c ?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17" w:rsidRPr="00653A68" w:rsidRDefault="002D2717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17" w:rsidRPr="00653A68" w:rsidRDefault="002D2717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17" w:rsidRPr="00653A68" w:rsidRDefault="002D2717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717" w:rsidTr="003A5986">
        <w:trPr>
          <w:trHeight w:val="56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17" w:rsidRDefault="005F5BB1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17" w:rsidRDefault="002D2717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caso de saldo não utilizado do projeto foi incluído o comprovante de devolução aos cofres da RIOFILME?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17" w:rsidRPr="00653A68" w:rsidRDefault="002D2717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17" w:rsidRPr="00653A68" w:rsidRDefault="002D2717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17" w:rsidRPr="00653A68" w:rsidRDefault="002D2717" w:rsidP="003A59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6A36" w:rsidRDefault="005B6A36" w:rsidP="005B6A36"/>
    <w:p w:rsidR="005B6A36" w:rsidRDefault="005B6A36" w:rsidP="005B6A36">
      <w:pPr>
        <w:pStyle w:val="Ttulo2"/>
        <w:tabs>
          <w:tab w:val="left" w:pos="0"/>
        </w:tabs>
      </w:pPr>
      <w:r>
        <w:t>DECLARAÇÃO DE CONFORMIDADE</w:t>
      </w:r>
    </w:p>
    <w:p w:rsidR="005B6A36" w:rsidRDefault="005B6A36" w:rsidP="005B6A36">
      <w:pPr>
        <w:rPr>
          <w:rFonts w:ascii="Arial" w:hAnsi="Arial" w:cs="Arial"/>
        </w:rPr>
      </w:pPr>
    </w:p>
    <w:p w:rsidR="005B6A36" w:rsidRPr="005219FA" w:rsidRDefault="005B6A36" w:rsidP="005B6A36">
      <w:pPr>
        <w:pStyle w:val="Recuodecorpodetexto"/>
        <w:jc w:val="both"/>
      </w:pPr>
      <w:r w:rsidRPr="005219FA">
        <w:t>Declaro que a presente d</w:t>
      </w:r>
      <w:r w:rsidR="000650D5">
        <w:t xml:space="preserve">ocumentação está de acordo com o previsto na Portaria RF/PRE nº 031/2013 estando em condições de abertura de processo </w:t>
      </w:r>
      <w:r w:rsidR="005F5BB1">
        <w:t>administrativo.</w:t>
      </w:r>
    </w:p>
    <w:p w:rsidR="005B6A36" w:rsidRPr="005219FA" w:rsidRDefault="005B6A36" w:rsidP="005B6A36">
      <w:pPr>
        <w:pStyle w:val="Recuodecorpodetexto"/>
        <w:jc w:val="both"/>
      </w:pPr>
    </w:p>
    <w:p w:rsidR="000650D5" w:rsidRDefault="000650D5" w:rsidP="005B6A36">
      <w:pPr>
        <w:jc w:val="center"/>
        <w:rPr>
          <w:rFonts w:ascii="Arial" w:hAnsi="Arial" w:cs="Arial"/>
        </w:rPr>
      </w:pPr>
    </w:p>
    <w:p w:rsidR="000650D5" w:rsidRDefault="000650D5" w:rsidP="005B6A36">
      <w:pPr>
        <w:jc w:val="center"/>
        <w:rPr>
          <w:rFonts w:ascii="Arial" w:hAnsi="Arial" w:cs="Arial"/>
        </w:rPr>
      </w:pPr>
    </w:p>
    <w:p w:rsidR="005B6A36" w:rsidRDefault="005B6A36" w:rsidP="005B6A36">
      <w:pPr>
        <w:jc w:val="center"/>
        <w:rPr>
          <w:rFonts w:ascii="Arial" w:hAnsi="Arial" w:cs="Arial"/>
        </w:rPr>
      </w:pPr>
      <w:r w:rsidRPr="005219FA">
        <w:rPr>
          <w:rFonts w:ascii="Arial" w:hAnsi="Arial" w:cs="Arial"/>
        </w:rPr>
        <w:t>Em ______/_______/______</w:t>
      </w:r>
    </w:p>
    <w:p w:rsidR="000650D5" w:rsidRDefault="000650D5" w:rsidP="005B6A36">
      <w:pPr>
        <w:jc w:val="center"/>
        <w:rPr>
          <w:rFonts w:ascii="Arial" w:hAnsi="Arial" w:cs="Arial"/>
        </w:rPr>
      </w:pPr>
    </w:p>
    <w:p w:rsidR="000650D5" w:rsidRDefault="000650D5" w:rsidP="005B6A36">
      <w:pPr>
        <w:jc w:val="center"/>
        <w:rPr>
          <w:rFonts w:ascii="Arial" w:hAnsi="Arial" w:cs="Arial"/>
        </w:rPr>
      </w:pPr>
    </w:p>
    <w:p w:rsidR="000650D5" w:rsidRDefault="000650D5" w:rsidP="005B6A36">
      <w:pPr>
        <w:jc w:val="center"/>
        <w:rPr>
          <w:rFonts w:ascii="Arial" w:hAnsi="Arial" w:cs="Arial"/>
        </w:rPr>
      </w:pPr>
    </w:p>
    <w:p w:rsidR="000650D5" w:rsidRPr="005219FA" w:rsidRDefault="000650D5" w:rsidP="005B6A36">
      <w:pPr>
        <w:jc w:val="center"/>
        <w:rPr>
          <w:rFonts w:ascii="Arial" w:hAnsi="Arial" w:cs="Arial"/>
        </w:rPr>
      </w:pPr>
    </w:p>
    <w:p w:rsidR="005B6A36" w:rsidRPr="005219FA" w:rsidRDefault="000650D5" w:rsidP="005B6A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5B6A36" w:rsidRPr="005219FA">
        <w:rPr>
          <w:rFonts w:ascii="Arial" w:hAnsi="Arial" w:cs="Arial"/>
        </w:rPr>
        <w:t>__________________</w:t>
      </w:r>
    </w:p>
    <w:p w:rsidR="008A1C59" w:rsidRPr="008A1C59" w:rsidRDefault="003A6559" w:rsidP="005B6A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do Proponente</w:t>
      </w:r>
      <w:bookmarkStart w:id="0" w:name="_GoBack"/>
      <w:bookmarkEnd w:id="0"/>
    </w:p>
    <w:p w:rsidR="004C6724" w:rsidRDefault="004C6724" w:rsidP="004C6724">
      <w:pPr>
        <w:jc w:val="center"/>
      </w:pPr>
    </w:p>
    <w:sectPr w:rsidR="004C6724" w:rsidSect="00BE321C">
      <w:headerReference w:type="default" r:id="rId9"/>
      <w:footerReference w:type="default" r:id="rId10"/>
      <w:pgSz w:w="11906" w:h="16838"/>
      <w:pgMar w:top="993" w:right="1558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15" w:rsidRDefault="00721B15" w:rsidP="00855666">
      <w:r>
        <w:separator/>
      </w:r>
    </w:p>
  </w:endnote>
  <w:endnote w:type="continuationSeparator" w:id="0">
    <w:p w:rsidR="00721B15" w:rsidRDefault="00721B15" w:rsidP="0085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15" w:rsidRDefault="00721B15">
    <w:pPr>
      <w:pStyle w:val="Rodap"/>
    </w:pPr>
    <w:r>
      <w:rPr>
        <w:rFonts w:ascii="Arial" w:hAnsi="Arial" w:cs="Arial"/>
        <w:i/>
        <w:iCs/>
        <w:sz w:val="2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15" w:rsidRDefault="00721B15" w:rsidP="00855666">
      <w:r>
        <w:separator/>
      </w:r>
    </w:p>
  </w:footnote>
  <w:footnote w:type="continuationSeparator" w:id="0">
    <w:p w:rsidR="00721B15" w:rsidRDefault="00721B15" w:rsidP="00855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15" w:rsidRPr="00FB07D3" w:rsidRDefault="005F5BB1" w:rsidP="00FB07D3">
    <w:pPr>
      <w:tabs>
        <w:tab w:val="left" w:pos="284"/>
      </w:tabs>
      <w:rPr>
        <w:spacing w:val="-8"/>
        <w:sz w:val="22"/>
        <w:szCs w:val="22"/>
      </w:rPr>
    </w:pPr>
    <w:r>
      <w:rPr>
        <w:noProof/>
        <w:lang w:eastAsia="pt-BR"/>
      </w:rPr>
      <w:drawing>
        <wp:inline distT="0" distB="0" distL="0" distR="0" wp14:anchorId="53122323" wp14:editId="79DACEF4">
          <wp:extent cx="2857500" cy="5810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1B15" w:rsidRDefault="00721B15" w:rsidP="000650D5">
    <w:pPr>
      <w:pStyle w:val="Cabealh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6">
    <w:nsid w:val="08235AF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7">
    <w:nsid w:val="10C2255F"/>
    <w:multiLevelType w:val="multilevel"/>
    <w:tmpl w:val="F1643C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2B121E1A"/>
    <w:multiLevelType w:val="multilevel"/>
    <w:tmpl w:val="FFC25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512D77DF"/>
    <w:multiLevelType w:val="hybridMultilevel"/>
    <w:tmpl w:val="E2207984"/>
    <w:lvl w:ilvl="0" w:tplc="4810E33A">
      <w:start w:val="1"/>
      <w:numFmt w:val="bullet"/>
      <w:lvlText w:val="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2680E"/>
    <w:multiLevelType w:val="multilevel"/>
    <w:tmpl w:val="53403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22"/>
    <w:rsid w:val="00006394"/>
    <w:rsid w:val="00027874"/>
    <w:rsid w:val="00061440"/>
    <w:rsid w:val="000650D5"/>
    <w:rsid w:val="00097713"/>
    <w:rsid w:val="000C2825"/>
    <w:rsid w:val="001016B2"/>
    <w:rsid w:val="0012158B"/>
    <w:rsid w:val="001510C1"/>
    <w:rsid w:val="0018230E"/>
    <w:rsid w:val="00183257"/>
    <w:rsid w:val="001A5CC4"/>
    <w:rsid w:val="001B0BBA"/>
    <w:rsid w:val="001B15D3"/>
    <w:rsid w:val="001C22BA"/>
    <w:rsid w:val="001C2C9E"/>
    <w:rsid w:val="001C63A9"/>
    <w:rsid w:val="001D23CB"/>
    <w:rsid w:val="001E1789"/>
    <w:rsid w:val="00201303"/>
    <w:rsid w:val="00203E34"/>
    <w:rsid w:val="00210AD4"/>
    <w:rsid w:val="00213BE2"/>
    <w:rsid w:val="00220943"/>
    <w:rsid w:val="00245E17"/>
    <w:rsid w:val="0027096B"/>
    <w:rsid w:val="002724B6"/>
    <w:rsid w:val="00273658"/>
    <w:rsid w:val="002A619D"/>
    <w:rsid w:val="002D2717"/>
    <w:rsid w:val="002F7E21"/>
    <w:rsid w:val="00307143"/>
    <w:rsid w:val="00335F87"/>
    <w:rsid w:val="00347966"/>
    <w:rsid w:val="003903F2"/>
    <w:rsid w:val="003A5986"/>
    <w:rsid w:val="003A6559"/>
    <w:rsid w:val="003B7480"/>
    <w:rsid w:val="004215E7"/>
    <w:rsid w:val="00423030"/>
    <w:rsid w:val="00440022"/>
    <w:rsid w:val="00440652"/>
    <w:rsid w:val="004862CC"/>
    <w:rsid w:val="00490EF4"/>
    <w:rsid w:val="00495139"/>
    <w:rsid w:val="004C6724"/>
    <w:rsid w:val="004F43FA"/>
    <w:rsid w:val="00524B05"/>
    <w:rsid w:val="00555522"/>
    <w:rsid w:val="00555706"/>
    <w:rsid w:val="00555C1B"/>
    <w:rsid w:val="005607DE"/>
    <w:rsid w:val="00592350"/>
    <w:rsid w:val="005B6A36"/>
    <w:rsid w:val="005D12A3"/>
    <w:rsid w:val="005D62A6"/>
    <w:rsid w:val="005F49E1"/>
    <w:rsid w:val="005F5BB1"/>
    <w:rsid w:val="006112A8"/>
    <w:rsid w:val="00650E03"/>
    <w:rsid w:val="006574E1"/>
    <w:rsid w:val="00670095"/>
    <w:rsid w:val="00681C69"/>
    <w:rsid w:val="006A25B3"/>
    <w:rsid w:val="006E072F"/>
    <w:rsid w:val="00721B15"/>
    <w:rsid w:val="007A25CE"/>
    <w:rsid w:val="007E6E6F"/>
    <w:rsid w:val="008060DD"/>
    <w:rsid w:val="00846C1B"/>
    <w:rsid w:val="0084741A"/>
    <w:rsid w:val="00855666"/>
    <w:rsid w:val="00873DFD"/>
    <w:rsid w:val="008A1C59"/>
    <w:rsid w:val="008E06E8"/>
    <w:rsid w:val="0090088D"/>
    <w:rsid w:val="009022A5"/>
    <w:rsid w:val="00925469"/>
    <w:rsid w:val="00927829"/>
    <w:rsid w:val="00935454"/>
    <w:rsid w:val="00936E59"/>
    <w:rsid w:val="00975A0C"/>
    <w:rsid w:val="009A50AF"/>
    <w:rsid w:val="00A16EC6"/>
    <w:rsid w:val="00A22532"/>
    <w:rsid w:val="00A36630"/>
    <w:rsid w:val="00A75AFA"/>
    <w:rsid w:val="00A85127"/>
    <w:rsid w:val="00AA6042"/>
    <w:rsid w:val="00AB666B"/>
    <w:rsid w:val="00AC4DEA"/>
    <w:rsid w:val="00B26D67"/>
    <w:rsid w:val="00B47EC1"/>
    <w:rsid w:val="00B523CB"/>
    <w:rsid w:val="00B77391"/>
    <w:rsid w:val="00B86AEE"/>
    <w:rsid w:val="00BB5489"/>
    <w:rsid w:val="00BD5522"/>
    <w:rsid w:val="00BE321C"/>
    <w:rsid w:val="00C52EC9"/>
    <w:rsid w:val="00C64E82"/>
    <w:rsid w:val="00C91132"/>
    <w:rsid w:val="00C92E1A"/>
    <w:rsid w:val="00CA7E6D"/>
    <w:rsid w:val="00CD3DEF"/>
    <w:rsid w:val="00CF42BD"/>
    <w:rsid w:val="00D3320B"/>
    <w:rsid w:val="00D6009D"/>
    <w:rsid w:val="00D92525"/>
    <w:rsid w:val="00DB0736"/>
    <w:rsid w:val="00DB0B54"/>
    <w:rsid w:val="00DC0DD2"/>
    <w:rsid w:val="00E21BFC"/>
    <w:rsid w:val="00E3139D"/>
    <w:rsid w:val="00E74664"/>
    <w:rsid w:val="00E81D44"/>
    <w:rsid w:val="00EB12DB"/>
    <w:rsid w:val="00EE3EDE"/>
    <w:rsid w:val="00EF0992"/>
    <w:rsid w:val="00EF5F90"/>
    <w:rsid w:val="00F06D14"/>
    <w:rsid w:val="00F42582"/>
    <w:rsid w:val="00F53009"/>
    <w:rsid w:val="00F636A0"/>
    <w:rsid w:val="00F91E0E"/>
    <w:rsid w:val="00FB07D3"/>
    <w:rsid w:val="00FD029E"/>
    <w:rsid w:val="00FE72F7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2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5552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rsid w:val="00555522"/>
    <w:pPr>
      <w:keepNext/>
      <w:snapToGrid w:val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55522"/>
    <w:rPr>
      <w:rFonts w:ascii="Arial" w:eastAsia="Times New Roman" w:hAnsi="Arial" w:cs="Arial"/>
      <w:b/>
      <w:bCs/>
      <w:kern w:val="1"/>
      <w:sz w:val="24"/>
      <w:szCs w:val="24"/>
      <w:u w:val="single"/>
      <w:lang w:eastAsia="ar-SA"/>
    </w:rPr>
  </w:style>
  <w:style w:type="character" w:customStyle="1" w:styleId="Ttulo3Char">
    <w:name w:val="Título 3 Char"/>
    <w:basedOn w:val="Fontepargpadro"/>
    <w:link w:val="Ttulo3"/>
    <w:rsid w:val="00555522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styleId="Hyperlink">
    <w:name w:val="Hyperlink"/>
    <w:rsid w:val="00555522"/>
    <w:rPr>
      <w:color w:val="000080"/>
      <w:u w:val="single"/>
    </w:rPr>
  </w:style>
  <w:style w:type="paragraph" w:styleId="Recuodecorpodetexto">
    <w:name w:val="Body Text Indent"/>
    <w:basedOn w:val="Normal"/>
    <w:link w:val="RecuodecorpodetextoChar"/>
    <w:rsid w:val="00555522"/>
    <w:pPr>
      <w:ind w:firstLine="709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55522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Lista">
    <w:name w:val="List"/>
    <w:basedOn w:val="Normal"/>
    <w:rsid w:val="00555522"/>
    <w:pPr>
      <w:spacing w:after="120"/>
    </w:pPr>
    <w:rPr>
      <w:rFonts w:cs="Tahoma"/>
    </w:rPr>
  </w:style>
  <w:style w:type="paragraph" w:customStyle="1" w:styleId="Contedodetabela">
    <w:name w:val="Conteúdo de tabela"/>
    <w:basedOn w:val="Normal"/>
    <w:rsid w:val="00555522"/>
    <w:pPr>
      <w:suppressLineNumbers/>
    </w:pPr>
  </w:style>
  <w:style w:type="paragraph" w:customStyle="1" w:styleId="font0">
    <w:name w:val="font0"/>
    <w:basedOn w:val="Normal"/>
    <w:rsid w:val="00555522"/>
    <w:pPr>
      <w:spacing w:before="280" w:after="280"/>
    </w:pPr>
    <w:rPr>
      <w:rFonts w:ascii="Arial" w:eastAsia="Arial Unicode MS" w:hAnsi="Arial" w:cs="Arial"/>
      <w:sz w:val="20"/>
      <w:szCs w:val="20"/>
    </w:rPr>
  </w:style>
  <w:style w:type="paragraph" w:customStyle="1" w:styleId="western">
    <w:name w:val="western"/>
    <w:basedOn w:val="Normal"/>
    <w:rsid w:val="00555522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555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5552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8556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66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nhideWhenUsed/>
    <w:rsid w:val="008556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66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6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666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873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2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5552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rsid w:val="00555522"/>
    <w:pPr>
      <w:keepNext/>
      <w:snapToGrid w:val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55522"/>
    <w:rPr>
      <w:rFonts w:ascii="Arial" w:eastAsia="Times New Roman" w:hAnsi="Arial" w:cs="Arial"/>
      <w:b/>
      <w:bCs/>
      <w:kern w:val="1"/>
      <w:sz w:val="24"/>
      <w:szCs w:val="24"/>
      <w:u w:val="single"/>
      <w:lang w:eastAsia="ar-SA"/>
    </w:rPr>
  </w:style>
  <w:style w:type="character" w:customStyle="1" w:styleId="Ttulo3Char">
    <w:name w:val="Título 3 Char"/>
    <w:basedOn w:val="Fontepargpadro"/>
    <w:link w:val="Ttulo3"/>
    <w:rsid w:val="00555522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styleId="Hyperlink">
    <w:name w:val="Hyperlink"/>
    <w:rsid w:val="00555522"/>
    <w:rPr>
      <w:color w:val="000080"/>
      <w:u w:val="single"/>
    </w:rPr>
  </w:style>
  <w:style w:type="paragraph" w:styleId="Recuodecorpodetexto">
    <w:name w:val="Body Text Indent"/>
    <w:basedOn w:val="Normal"/>
    <w:link w:val="RecuodecorpodetextoChar"/>
    <w:rsid w:val="00555522"/>
    <w:pPr>
      <w:ind w:firstLine="709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55522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Lista">
    <w:name w:val="List"/>
    <w:basedOn w:val="Normal"/>
    <w:rsid w:val="00555522"/>
    <w:pPr>
      <w:spacing w:after="120"/>
    </w:pPr>
    <w:rPr>
      <w:rFonts w:cs="Tahoma"/>
    </w:rPr>
  </w:style>
  <w:style w:type="paragraph" w:customStyle="1" w:styleId="Contedodetabela">
    <w:name w:val="Conteúdo de tabela"/>
    <w:basedOn w:val="Normal"/>
    <w:rsid w:val="00555522"/>
    <w:pPr>
      <w:suppressLineNumbers/>
    </w:pPr>
  </w:style>
  <w:style w:type="paragraph" w:customStyle="1" w:styleId="font0">
    <w:name w:val="font0"/>
    <w:basedOn w:val="Normal"/>
    <w:rsid w:val="00555522"/>
    <w:pPr>
      <w:spacing w:before="280" w:after="280"/>
    </w:pPr>
    <w:rPr>
      <w:rFonts w:ascii="Arial" w:eastAsia="Arial Unicode MS" w:hAnsi="Arial" w:cs="Arial"/>
      <w:sz w:val="20"/>
      <w:szCs w:val="20"/>
    </w:rPr>
  </w:style>
  <w:style w:type="paragraph" w:customStyle="1" w:styleId="western">
    <w:name w:val="western"/>
    <w:basedOn w:val="Normal"/>
    <w:rsid w:val="00555522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555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5552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8556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66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nhideWhenUsed/>
    <w:rsid w:val="008556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66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6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666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87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BD3A4-DDAE-4010-87EE-D574E4D0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01657501</dc:creator>
  <cp:lastModifiedBy>Luciane de Oliveira Lemos</cp:lastModifiedBy>
  <cp:revision>8</cp:revision>
  <cp:lastPrinted>2017-10-19T16:15:00Z</cp:lastPrinted>
  <dcterms:created xsi:type="dcterms:W3CDTF">2017-10-04T20:46:00Z</dcterms:created>
  <dcterms:modified xsi:type="dcterms:W3CDTF">2017-12-20T14:36:00Z</dcterms:modified>
</cp:coreProperties>
</file>